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4307"/>
        <w:gridCol w:w="5773"/>
      </w:tblGrid>
      <w:tr w:rsidR="00856C35" w:rsidTr="000B2E15">
        <w:trPr>
          <w:cnfStyle w:val="100000000000" w:firstRow="1" w:lastRow="0" w:firstColumn="0" w:lastColumn="0" w:oddVBand="0" w:evenVBand="0" w:oddHBand="0" w:evenHBand="0" w:firstRowFirstColumn="0" w:firstRowLastColumn="0" w:lastRowFirstColumn="0" w:lastRowLastColumn="0"/>
          <w:trHeight w:val="1843"/>
        </w:trPr>
        <w:tc>
          <w:tcPr>
            <w:tcW w:w="4428" w:type="dxa"/>
          </w:tcPr>
          <w:p w:rsidR="00856C35" w:rsidRDefault="00123D21" w:rsidP="00856C35">
            <w:r>
              <w:rPr>
                <w:noProof/>
                <w:lang w:val="en-CA" w:eastAsia="en-CA"/>
              </w:rPr>
              <w:drawing>
                <wp:inline distT="0" distB="0" distL="0" distR="0" wp14:anchorId="529E3321" wp14:editId="1A1C5F1E">
                  <wp:extent cx="2390775" cy="14440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1">
                            <a:extLst>
                              <a:ext uri="{28A0092B-C50C-407E-A947-70E740481C1C}">
                                <a14:useLocalDpi xmlns:a14="http://schemas.microsoft.com/office/drawing/2010/main" val="0"/>
                              </a:ext>
                            </a:extLst>
                          </a:blip>
                          <a:stretch>
                            <a:fillRect/>
                          </a:stretch>
                        </pic:blipFill>
                        <pic:spPr>
                          <a:xfrm>
                            <a:off x="0" y="0"/>
                            <a:ext cx="2388874" cy="1442880"/>
                          </a:xfrm>
                          <a:prstGeom prst="rect">
                            <a:avLst/>
                          </a:prstGeom>
                        </pic:spPr>
                      </pic:pic>
                    </a:graphicData>
                  </a:graphic>
                </wp:inline>
              </w:drawing>
            </w:r>
          </w:p>
        </w:tc>
        <w:tc>
          <w:tcPr>
            <w:tcW w:w="4428" w:type="dxa"/>
          </w:tcPr>
          <w:p w:rsidR="00706975" w:rsidRPr="00706975" w:rsidRDefault="00706975" w:rsidP="00706975">
            <w:pPr>
              <w:pStyle w:val="CompanyName"/>
              <w:jc w:val="center"/>
              <w:rPr>
                <w:i/>
                <w:sz w:val="28"/>
                <w:szCs w:val="28"/>
              </w:rPr>
            </w:pPr>
            <w:r w:rsidRPr="00706975">
              <w:rPr>
                <w:i/>
                <w:sz w:val="28"/>
                <w:szCs w:val="28"/>
              </w:rPr>
              <w:t>Email:</w:t>
            </w:r>
          </w:p>
          <w:p w:rsidR="00856C35" w:rsidRDefault="00123D21" w:rsidP="00706975">
            <w:pPr>
              <w:pStyle w:val="CompanyName"/>
            </w:pPr>
            <w:r>
              <w:t>Bellydancewithnickie</w:t>
            </w:r>
            <w:r w:rsidR="00E24FD6">
              <w:t>@gmail.com</w:t>
            </w:r>
          </w:p>
          <w:p w:rsidR="000B2E15" w:rsidRDefault="000B2E15" w:rsidP="00E24FD6">
            <w:pPr>
              <w:pStyle w:val="CompanyName"/>
            </w:pPr>
          </w:p>
          <w:p w:rsidR="00706975" w:rsidRPr="00706975" w:rsidRDefault="00706975" w:rsidP="009D1880">
            <w:pPr>
              <w:pStyle w:val="CompanyName"/>
              <w:jc w:val="center"/>
              <w:rPr>
                <w:i/>
                <w:sz w:val="28"/>
                <w:szCs w:val="28"/>
              </w:rPr>
            </w:pPr>
            <w:r w:rsidRPr="00706975">
              <w:rPr>
                <w:i/>
                <w:sz w:val="28"/>
                <w:szCs w:val="28"/>
              </w:rPr>
              <w:t>Website:</w:t>
            </w:r>
          </w:p>
          <w:p w:rsidR="000B2E15" w:rsidRDefault="00706975" w:rsidP="009D1880">
            <w:pPr>
              <w:pStyle w:val="CompanyName"/>
              <w:jc w:val="center"/>
            </w:pPr>
            <w:r>
              <w:t>Bellydancewithnickie.ca</w:t>
            </w:r>
          </w:p>
          <w:p w:rsidR="00706975" w:rsidRDefault="00706975" w:rsidP="009D1880">
            <w:pPr>
              <w:pStyle w:val="CompanyName"/>
              <w:jc w:val="center"/>
            </w:pPr>
          </w:p>
        </w:tc>
      </w:tr>
    </w:tbl>
    <w:p w:rsidR="00856C35" w:rsidRPr="000F37AD" w:rsidRDefault="00123D21" w:rsidP="00123D21">
      <w:pPr>
        <w:pStyle w:val="Heading2"/>
        <w:rPr>
          <w:sz w:val="40"/>
          <w:szCs w:val="40"/>
        </w:rPr>
      </w:pPr>
      <w:r w:rsidRPr="000F37AD">
        <w:rPr>
          <w:sz w:val="40"/>
          <w:szCs w:val="40"/>
        </w:rPr>
        <w:t>Enrolmen</w:t>
      </w:r>
      <w:r w:rsidR="00856C35" w:rsidRPr="000F37AD">
        <w:rPr>
          <w:sz w:val="40"/>
          <w:szCs w:val="40"/>
        </w:rPr>
        <w:t>t Information</w:t>
      </w:r>
    </w:p>
    <w:tbl>
      <w:tblPr>
        <w:tblStyle w:val="PlainTable3"/>
        <w:tblW w:w="4993" w:type="pct"/>
        <w:tblLayout w:type="fixed"/>
        <w:tblLook w:val="0620" w:firstRow="1" w:lastRow="0" w:firstColumn="0" w:lastColumn="0" w:noHBand="1" w:noVBand="1"/>
      </w:tblPr>
      <w:tblGrid>
        <w:gridCol w:w="1703"/>
        <w:gridCol w:w="3403"/>
        <w:gridCol w:w="4960"/>
      </w:tblGrid>
      <w:tr w:rsidR="00706975" w:rsidRPr="00123D21" w:rsidTr="00706975">
        <w:trPr>
          <w:cnfStyle w:val="100000000000" w:firstRow="1" w:lastRow="0" w:firstColumn="0" w:lastColumn="0" w:oddVBand="0" w:evenVBand="0" w:oddHBand="0" w:evenHBand="0" w:firstRowFirstColumn="0" w:firstRowLastColumn="0" w:lastRowFirstColumn="0" w:lastRowLastColumn="0"/>
          <w:trHeight w:val="432"/>
        </w:trPr>
        <w:tc>
          <w:tcPr>
            <w:tcW w:w="1702" w:type="dxa"/>
          </w:tcPr>
          <w:p w:rsidR="00706975" w:rsidRDefault="00706975" w:rsidP="00490804">
            <w:pPr>
              <w:rPr>
                <w:sz w:val="24"/>
              </w:rPr>
            </w:pPr>
          </w:p>
          <w:p w:rsidR="00706975" w:rsidRDefault="00706975" w:rsidP="00490804">
            <w:pPr>
              <w:rPr>
                <w:sz w:val="24"/>
              </w:rPr>
            </w:pPr>
          </w:p>
          <w:p w:rsidR="00706975" w:rsidRPr="00123D21" w:rsidRDefault="00706975" w:rsidP="00490804">
            <w:pPr>
              <w:rPr>
                <w:sz w:val="24"/>
              </w:rPr>
            </w:pPr>
            <w:r w:rsidRPr="00123D21">
              <w:rPr>
                <w:sz w:val="24"/>
              </w:rPr>
              <w:t>Full Name:</w:t>
            </w:r>
          </w:p>
        </w:tc>
        <w:tc>
          <w:tcPr>
            <w:tcW w:w="3403" w:type="dxa"/>
            <w:tcBorders>
              <w:bottom w:val="single" w:sz="4" w:space="0" w:color="auto"/>
            </w:tcBorders>
          </w:tcPr>
          <w:p w:rsidR="00706975" w:rsidRPr="00123D21" w:rsidRDefault="00706975" w:rsidP="00440CD8">
            <w:pPr>
              <w:pStyle w:val="FieldText"/>
              <w:rPr>
                <w:sz w:val="24"/>
                <w:szCs w:val="24"/>
              </w:rPr>
            </w:pPr>
          </w:p>
        </w:tc>
        <w:tc>
          <w:tcPr>
            <w:tcW w:w="4960" w:type="dxa"/>
            <w:tcBorders>
              <w:bottom w:val="single" w:sz="4" w:space="0" w:color="auto"/>
            </w:tcBorders>
          </w:tcPr>
          <w:p w:rsidR="00706975" w:rsidRPr="00123D21" w:rsidRDefault="00706975" w:rsidP="00440CD8">
            <w:pPr>
              <w:pStyle w:val="FieldText"/>
              <w:rPr>
                <w:sz w:val="24"/>
                <w:szCs w:val="24"/>
              </w:rPr>
            </w:pPr>
          </w:p>
        </w:tc>
      </w:tr>
      <w:tr w:rsidR="00706975" w:rsidRPr="00123D21" w:rsidTr="00706975">
        <w:tc>
          <w:tcPr>
            <w:tcW w:w="1702" w:type="dxa"/>
          </w:tcPr>
          <w:p w:rsidR="00706975" w:rsidRPr="00123D21" w:rsidRDefault="00706975" w:rsidP="00440CD8">
            <w:pPr>
              <w:rPr>
                <w:sz w:val="24"/>
              </w:rPr>
            </w:pPr>
          </w:p>
        </w:tc>
        <w:tc>
          <w:tcPr>
            <w:tcW w:w="3403" w:type="dxa"/>
            <w:tcBorders>
              <w:top w:val="single" w:sz="4" w:space="0" w:color="auto"/>
            </w:tcBorders>
          </w:tcPr>
          <w:p w:rsidR="00706975" w:rsidRPr="00123D21" w:rsidRDefault="00706975" w:rsidP="00490804">
            <w:pPr>
              <w:pStyle w:val="Heading3"/>
              <w:outlineLvl w:val="2"/>
              <w:rPr>
                <w:sz w:val="24"/>
              </w:rPr>
            </w:pPr>
            <w:r w:rsidRPr="00123D21">
              <w:rPr>
                <w:sz w:val="24"/>
              </w:rPr>
              <w:t>Last</w:t>
            </w:r>
            <w:r>
              <w:rPr>
                <w:sz w:val="24"/>
              </w:rPr>
              <w:t xml:space="preserve"> </w:t>
            </w:r>
          </w:p>
        </w:tc>
        <w:tc>
          <w:tcPr>
            <w:tcW w:w="4960" w:type="dxa"/>
            <w:tcBorders>
              <w:top w:val="single" w:sz="4" w:space="0" w:color="auto"/>
            </w:tcBorders>
          </w:tcPr>
          <w:p w:rsidR="00706975" w:rsidRPr="00123D21" w:rsidRDefault="00706975" w:rsidP="00490804">
            <w:pPr>
              <w:pStyle w:val="Heading3"/>
              <w:outlineLvl w:val="2"/>
              <w:rPr>
                <w:sz w:val="24"/>
              </w:rPr>
            </w:pPr>
            <w:r>
              <w:rPr>
                <w:sz w:val="24"/>
              </w:rPr>
              <w:t xml:space="preserve">              </w:t>
            </w:r>
            <w:r w:rsidRPr="00123D21">
              <w:rPr>
                <w:sz w:val="24"/>
              </w:rPr>
              <w:t>First</w:t>
            </w:r>
          </w:p>
        </w:tc>
      </w:tr>
    </w:tbl>
    <w:p w:rsidR="00856C35" w:rsidRPr="00123D21" w:rsidRDefault="00856C35">
      <w:pPr>
        <w:rPr>
          <w:sz w:val="24"/>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123D2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123D21" w:rsidRDefault="00A82BA3" w:rsidP="00490804">
            <w:pPr>
              <w:rPr>
                <w:sz w:val="24"/>
              </w:rPr>
            </w:pPr>
            <w:r w:rsidRPr="00123D21">
              <w:rPr>
                <w:sz w:val="24"/>
              </w:rPr>
              <w:t>Address:</w:t>
            </w:r>
          </w:p>
        </w:tc>
        <w:tc>
          <w:tcPr>
            <w:tcW w:w="7199" w:type="dxa"/>
            <w:tcBorders>
              <w:bottom w:val="single" w:sz="4" w:space="0" w:color="auto"/>
            </w:tcBorders>
          </w:tcPr>
          <w:p w:rsidR="00A82BA3" w:rsidRPr="00123D21" w:rsidRDefault="00A82BA3" w:rsidP="00440CD8">
            <w:pPr>
              <w:pStyle w:val="FieldText"/>
              <w:rPr>
                <w:sz w:val="24"/>
                <w:szCs w:val="24"/>
              </w:rPr>
            </w:pPr>
          </w:p>
        </w:tc>
        <w:tc>
          <w:tcPr>
            <w:tcW w:w="1800" w:type="dxa"/>
            <w:tcBorders>
              <w:bottom w:val="single" w:sz="4" w:space="0" w:color="auto"/>
            </w:tcBorders>
          </w:tcPr>
          <w:p w:rsidR="00A82BA3" w:rsidRPr="00123D21" w:rsidRDefault="00A82BA3" w:rsidP="00440CD8">
            <w:pPr>
              <w:pStyle w:val="FieldText"/>
              <w:rPr>
                <w:sz w:val="24"/>
                <w:szCs w:val="24"/>
              </w:rPr>
            </w:pPr>
          </w:p>
        </w:tc>
      </w:tr>
      <w:tr w:rsidR="00856C35" w:rsidRPr="00123D21" w:rsidTr="00FF1313">
        <w:tc>
          <w:tcPr>
            <w:tcW w:w="1081" w:type="dxa"/>
          </w:tcPr>
          <w:p w:rsidR="00856C35" w:rsidRPr="00123D21" w:rsidRDefault="00856C35" w:rsidP="00440CD8">
            <w:pPr>
              <w:rPr>
                <w:sz w:val="24"/>
              </w:rPr>
            </w:pPr>
          </w:p>
        </w:tc>
        <w:tc>
          <w:tcPr>
            <w:tcW w:w="7199" w:type="dxa"/>
            <w:tcBorders>
              <w:top w:val="single" w:sz="4" w:space="0" w:color="auto"/>
            </w:tcBorders>
          </w:tcPr>
          <w:p w:rsidR="00856C35" w:rsidRPr="00123D21" w:rsidRDefault="00856C35" w:rsidP="00490804">
            <w:pPr>
              <w:pStyle w:val="Heading3"/>
              <w:outlineLvl w:val="2"/>
              <w:rPr>
                <w:sz w:val="24"/>
              </w:rPr>
            </w:pPr>
            <w:r w:rsidRPr="00123D21">
              <w:rPr>
                <w:sz w:val="24"/>
              </w:rPr>
              <w:t>Street Address</w:t>
            </w:r>
          </w:p>
        </w:tc>
        <w:tc>
          <w:tcPr>
            <w:tcW w:w="1800" w:type="dxa"/>
            <w:tcBorders>
              <w:top w:val="single" w:sz="4" w:space="0" w:color="auto"/>
            </w:tcBorders>
          </w:tcPr>
          <w:p w:rsidR="00856C35" w:rsidRPr="00123D21" w:rsidRDefault="00123D21" w:rsidP="00490804">
            <w:pPr>
              <w:pStyle w:val="Heading3"/>
              <w:outlineLvl w:val="2"/>
              <w:rPr>
                <w:sz w:val="24"/>
              </w:rPr>
            </w:pPr>
            <w:r>
              <w:rPr>
                <w:sz w:val="24"/>
              </w:rPr>
              <w:t>Apt#</w:t>
            </w:r>
          </w:p>
        </w:tc>
      </w:tr>
    </w:tbl>
    <w:p w:rsidR="00856C35" w:rsidRPr="00123D21" w:rsidRDefault="00856C35">
      <w:pPr>
        <w:rPr>
          <w:sz w:val="24"/>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123D2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123D21" w:rsidRDefault="00C76039">
            <w:pPr>
              <w:rPr>
                <w:sz w:val="24"/>
              </w:rPr>
            </w:pPr>
          </w:p>
        </w:tc>
        <w:tc>
          <w:tcPr>
            <w:tcW w:w="5805" w:type="dxa"/>
            <w:tcBorders>
              <w:bottom w:val="single" w:sz="4" w:space="0" w:color="auto"/>
            </w:tcBorders>
          </w:tcPr>
          <w:p w:rsidR="00C76039" w:rsidRPr="00123D21" w:rsidRDefault="00C76039" w:rsidP="00440CD8">
            <w:pPr>
              <w:pStyle w:val="FieldText"/>
              <w:rPr>
                <w:sz w:val="24"/>
                <w:szCs w:val="24"/>
              </w:rPr>
            </w:pPr>
          </w:p>
        </w:tc>
        <w:tc>
          <w:tcPr>
            <w:tcW w:w="1394" w:type="dxa"/>
            <w:tcBorders>
              <w:bottom w:val="single" w:sz="4" w:space="0" w:color="auto"/>
            </w:tcBorders>
          </w:tcPr>
          <w:p w:rsidR="00C76039" w:rsidRPr="00123D21" w:rsidRDefault="00C76039" w:rsidP="00440CD8">
            <w:pPr>
              <w:pStyle w:val="FieldText"/>
              <w:rPr>
                <w:sz w:val="24"/>
                <w:szCs w:val="24"/>
              </w:rPr>
            </w:pPr>
          </w:p>
        </w:tc>
        <w:tc>
          <w:tcPr>
            <w:tcW w:w="1800" w:type="dxa"/>
            <w:tcBorders>
              <w:bottom w:val="single" w:sz="4" w:space="0" w:color="auto"/>
            </w:tcBorders>
          </w:tcPr>
          <w:p w:rsidR="00C76039" w:rsidRPr="00123D21" w:rsidRDefault="00C76039" w:rsidP="00440CD8">
            <w:pPr>
              <w:pStyle w:val="FieldText"/>
              <w:rPr>
                <w:sz w:val="24"/>
                <w:szCs w:val="24"/>
              </w:rPr>
            </w:pPr>
          </w:p>
        </w:tc>
      </w:tr>
      <w:tr w:rsidR="00856C35" w:rsidRPr="00123D21" w:rsidTr="00FF1313">
        <w:trPr>
          <w:trHeight w:val="288"/>
        </w:trPr>
        <w:tc>
          <w:tcPr>
            <w:tcW w:w="1081" w:type="dxa"/>
          </w:tcPr>
          <w:p w:rsidR="00856C35" w:rsidRPr="00123D21" w:rsidRDefault="00856C35">
            <w:pPr>
              <w:rPr>
                <w:sz w:val="24"/>
              </w:rPr>
            </w:pPr>
          </w:p>
        </w:tc>
        <w:tc>
          <w:tcPr>
            <w:tcW w:w="5805" w:type="dxa"/>
            <w:tcBorders>
              <w:top w:val="single" w:sz="4" w:space="0" w:color="auto"/>
            </w:tcBorders>
          </w:tcPr>
          <w:p w:rsidR="00856C35" w:rsidRPr="00123D21" w:rsidRDefault="00856C35" w:rsidP="00490804">
            <w:pPr>
              <w:pStyle w:val="Heading3"/>
              <w:outlineLvl w:val="2"/>
              <w:rPr>
                <w:sz w:val="24"/>
              </w:rPr>
            </w:pPr>
            <w:r w:rsidRPr="00123D21">
              <w:rPr>
                <w:sz w:val="24"/>
              </w:rPr>
              <w:t>City</w:t>
            </w:r>
          </w:p>
        </w:tc>
        <w:tc>
          <w:tcPr>
            <w:tcW w:w="1394" w:type="dxa"/>
            <w:tcBorders>
              <w:top w:val="single" w:sz="4" w:space="0" w:color="auto"/>
            </w:tcBorders>
          </w:tcPr>
          <w:p w:rsidR="00856C35" w:rsidRPr="00123D21" w:rsidRDefault="00123D21" w:rsidP="00123D21">
            <w:pPr>
              <w:pStyle w:val="Heading3"/>
              <w:outlineLvl w:val="2"/>
              <w:rPr>
                <w:sz w:val="24"/>
              </w:rPr>
            </w:pPr>
            <w:r w:rsidRPr="00123D21">
              <w:rPr>
                <w:sz w:val="24"/>
              </w:rPr>
              <w:t>Province</w:t>
            </w:r>
          </w:p>
        </w:tc>
        <w:tc>
          <w:tcPr>
            <w:tcW w:w="1800" w:type="dxa"/>
            <w:tcBorders>
              <w:top w:val="single" w:sz="4" w:space="0" w:color="auto"/>
            </w:tcBorders>
          </w:tcPr>
          <w:p w:rsidR="00856C35" w:rsidRPr="00123D21" w:rsidRDefault="00123D21" w:rsidP="00490804">
            <w:pPr>
              <w:pStyle w:val="Heading3"/>
              <w:outlineLvl w:val="2"/>
              <w:rPr>
                <w:sz w:val="24"/>
              </w:rPr>
            </w:pPr>
            <w:r w:rsidRPr="00123D21">
              <w:rPr>
                <w:sz w:val="24"/>
              </w:rPr>
              <w:t>Postal Code</w:t>
            </w:r>
          </w:p>
        </w:tc>
      </w:tr>
    </w:tbl>
    <w:p w:rsidR="00856C35" w:rsidRPr="00123D21" w:rsidRDefault="00856C35">
      <w:pPr>
        <w:rPr>
          <w:sz w:val="24"/>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123D21"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123D21" w:rsidRDefault="00841645" w:rsidP="00490804">
            <w:pPr>
              <w:rPr>
                <w:sz w:val="24"/>
              </w:rPr>
            </w:pPr>
            <w:r w:rsidRPr="00123D21">
              <w:rPr>
                <w:sz w:val="24"/>
              </w:rPr>
              <w:t>Phone:</w:t>
            </w:r>
          </w:p>
        </w:tc>
        <w:tc>
          <w:tcPr>
            <w:tcW w:w="3690" w:type="dxa"/>
            <w:tcBorders>
              <w:bottom w:val="single" w:sz="4" w:space="0" w:color="auto"/>
            </w:tcBorders>
          </w:tcPr>
          <w:p w:rsidR="00841645" w:rsidRPr="00123D21" w:rsidRDefault="00841645" w:rsidP="00856C35">
            <w:pPr>
              <w:pStyle w:val="FieldText"/>
              <w:rPr>
                <w:sz w:val="24"/>
                <w:szCs w:val="24"/>
              </w:rPr>
            </w:pPr>
          </w:p>
        </w:tc>
        <w:tc>
          <w:tcPr>
            <w:tcW w:w="720" w:type="dxa"/>
          </w:tcPr>
          <w:p w:rsidR="00841645" w:rsidRPr="00123D21" w:rsidRDefault="00123D21" w:rsidP="00123D21">
            <w:pPr>
              <w:pStyle w:val="Heading4"/>
              <w:outlineLvl w:val="3"/>
              <w:rPr>
                <w:sz w:val="24"/>
              </w:rPr>
            </w:pPr>
            <w:r w:rsidRPr="00123D21">
              <w:rPr>
                <w:sz w:val="24"/>
              </w:rPr>
              <w:t>Cell:</w:t>
            </w:r>
          </w:p>
        </w:tc>
        <w:tc>
          <w:tcPr>
            <w:tcW w:w="4590" w:type="dxa"/>
            <w:tcBorders>
              <w:bottom w:val="single" w:sz="4" w:space="0" w:color="auto"/>
            </w:tcBorders>
          </w:tcPr>
          <w:p w:rsidR="00841645" w:rsidRPr="00123D21" w:rsidRDefault="00841645" w:rsidP="00440CD8">
            <w:pPr>
              <w:pStyle w:val="FieldText"/>
              <w:rPr>
                <w:sz w:val="24"/>
                <w:szCs w:val="24"/>
              </w:rPr>
            </w:pPr>
          </w:p>
        </w:tc>
      </w:tr>
    </w:tbl>
    <w:p w:rsidR="00856C35" w:rsidRPr="00123D21" w:rsidRDefault="00856C35">
      <w:pPr>
        <w:rPr>
          <w:sz w:val="24"/>
        </w:rPr>
      </w:pPr>
    </w:p>
    <w:p w:rsidR="00856C35" w:rsidRPr="00123D21" w:rsidRDefault="00123D21" w:rsidP="00123D21">
      <w:pPr>
        <w:tabs>
          <w:tab w:val="left" w:pos="2790"/>
        </w:tabs>
        <w:rPr>
          <w:sz w:val="24"/>
        </w:rPr>
      </w:pPr>
      <w:r w:rsidRPr="00123D21">
        <w:rPr>
          <w:sz w:val="24"/>
        </w:rPr>
        <w:tab/>
      </w:r>
    </w:p>
    <w:tbl>
      <w:tblPr>
        <w:tblStyle w:val="PlainTable3"/>
        <w:tblW w:w="5000" w:type="pct"/>
        <w:tblLayout w:type="fixed"/>
        <w:tblLook w:val="0620" w:firstRow="1" w:lastRow="0" w:firstColumn="0" w:lastColumn="0" w:noHBand="1" w:noVBand="1"/>
      </w:tblPr>
      <w:tblGrid>
        <w:gridCol w:w="1803"/>
        <w:gridCol w:w="8277"/>
      </w:tblGrid>
      <w:tr w:rsidR="00DE7FB7" w:rsidRPr="00123D21"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123D21" w:rsidRDefault="00123D21" w:rsidP="00123D21">
            <w:pPr>
              <w:rPr>
                <w:sz w:val="24"/>
              </w:rPr>
            </w:pPr>
            <w:r w:rsidRPr="00123D21">
              <w:rPr>
                <w:sz w:val="24"/>
              </w:rPr>
              <w:t>Email</w:t>
            </w:r>
            <w:r w:rsidR="00C76039" w:rsidRPr="00123D21">
              <w:rPr>
                <w:sz w:val="24"/>
              </w:rPr>
              <w:t>:</w:t>
            </w:r>
          </w:p>
        </w:tc>
        <w:tc>
          <w:tcPr>
            <w:tcW w:w="8277" w:type="dxa"/>
            <w:tcBorders>
              <w:bottom w:val="single" w:sz="4" w:space="0" w:color="auto"/>
            </w:tcBorders>
          </w:tcPr>
          <w:p w:rsidR="00DE7FB7" w:rsidRPr="00123D21" w:rsidRDefault="00DE7FB7" w:rsidP="00083002">
            <w:pPr>
              <w:pStyle w:val="FieldText"/>
              <w:rPr>
                <w:sz w:val="24"/>
                <w:szCs w:val="24"/>
              </w:rPr>
            </w:pPr>
          </w:p>
        </w:tc>
      </w:tr>
    </w:tbl>
    <w:p w:rsidR="00856C35" w:rsidRPr="00123D21" w:rsidRDefault="00856C35">
      <w:pPr>
        <w:rPr>
          <w:sz w:val="24"/>
        </w:rPr>
      </w:pPr>
    </w:p>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123D21"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123D21" w:rsidRDefault="009C220D" w:rsidP="00123D21">
            <w:pPr>
              <w:rPr>
                <w:sz w:val="24"/>
              </w:rPr>
            </w:pPr>
            <w:r w:rsidRPr="00123D21">
              <w:rPr>
                <w:sz w:val="24"/>
              </w:rPr>
              <w:t xml:space="preserve">Have you ever </w:t>
            </w:r>
            <w:r w:rsidR="00123D21" w:rsidRPr="00123D21">
              <w:rPr>
                <w:sz w:val="24"/>
              </w:rPr>
              <w:t>belly danced before</w:t>
            </w:r>
            <w:r w:rsidRPr="00123D21">
              <w:rPr>
                <w:sz w:val="24"/>
              </w:rPr>
              <w:t>?</w:t>
            </w:r>
          </w:p>
        </w:tc>
        <w:tc>
          <w:tcPr>
            <w:tcW w:w="665" w:type="dxa"/>
          </w:tcPr>
          <w:p w:rsidR="009C220D" w:rsidRPr="00123D21" w:rsidRDefault="009C220D" w:rsidP="00490804">
            <w:pPr>
              <w:pStyle w:val="Checkbox"/>
              <w:rPr>
                <w:sz w:val="24"/>
                <w:szCs w:val="24"/>
              </w:rPr>
            </w:pPr>
            <w:r w:rsidRPr="00123D21">
              <w:rPr>
                <w:sz w:val="24"/>
                <w:szCs w:val="24"/>
              </w:rPr>
              <w:t>YES</w:t>
            </w:r>
          </w:p>
          <w:p w:rsidR="009C220D" w:rsidRPr="00123D21" w:rsidRDefault="00724FA4" w:rsidP="00D6155E">
            <w:pPr>
              <w:pStyle w:val="Checkbox"/>
              <w:rPr>
                <w:sz w:val="24"/>
                <w:szCs w:val="24"/>
              </w:rPr>
            </w:pPr>
            <w:r w:rsidRPr="00123D21">
              <w:rPr>
                <w:sz w:val="24"/>
                <w:szCs w:val="24"/>
              </w:rPr>
              <w:fldChar w:fldCharType="begin">
                <w:ffData>
                  <w:name w:val="Check3"/>
                  <w:enabled/>
                  <w:calcOnExit w:val="0"/>
                  <w:checkBox>
                    <w:sizeAuto/>
                    <w:default w:val="0"/>
                  </w:checkBox>
                </w:ffData>
              </w:fldChar>
            </w:r>
            <w:r w:rsidR="009C220D"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c>
          <w:tcPr>
            <w:tcW w:w="509" w:type="dxa"/>
          </w:tcPr>
          <w:p w:rsidR="009C220D" w:rsidRPr="00123D21" w:rsidRDefault="009C220D" w:rsidP="00490804">
            <w:pPr>
              <w:pStyle w:val="Checkbox"/>
              <w:rPr>
                <w:sz w:val="24"/>
                <w:szCs w:val="24"/>
              </w:rPr>
            </w:pPr>
            <w:r w:rsidRPr="00123D21">
              <w:rPr>
                <w:sz w:val="24"/>
                <w:szCs w:val="24"/>
              </w:rPr>
              <w:t>NO</w:t>
            </w:r>
          </w:p>
          <w:p w:rsidR="009C220D" w:rsidRPr="00123D21" w:rsidRDefault="00724FA4" w:rsidP="00D6155E">
            <w:pPr>
              <w:pStyle w:val="Checkbox"/>
              <w:rPr>
                <w:sz w:val="24"/>
                <w:szCs w:val="24"/>
              </w:rPr>
            </w:pPr>
            <w:r w:rsidRPr="00123D21">
              <w:rPr>
                <w:sz w:val="24"/>
                <w:szCs w:val="24"/>
              </w:rPr>
              <w:fldChar w:fldCharType="begin">
                <w:ffData>
                  <w:name w:val="Check4"/>
                  <w:enabled/>
                  <w:calcOnExit w:val="0"/>
                  <w:checkBox>
                    <w:sizeAuto/>
                    <w:default w:val="0"/>
                  </w:checkBox>
                </w:ffData>
              </w:fldChar>
            </w:r>
            <w:r w:rsidR="009C220D"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c>
          <w:tcPr>
            <w:tcW w:w="1359" w:type="dxa"/>
          </w:tcPr>
          <w:p w:rsidR="009C220D" w:rsidRPr="00123D21" w:rsidRDefault="009C220D" w:rsidP="00490804">
            <w:pPr>
              <w:pStyle w:val="Heading4"/>
              <w:outlineLvl w:val="3"/>
              <w:rPr>
                <w:sz w:val="24"/>
              </w:rPr>
            </w:pPr>
            <w:r w:rsidRPr="00123D21">
              <w:rPr>
                <w:sz w:val="24"/>
              </w:rPr>
              <w:t xml:space="preserve">If </w:t>
            </w:r>
            <w:r w:rsidR="00E106E2" w:rsidRPr="00123D21">
              <w:rPr>
                <w:sz w:val="24"/>
              </w:rPr>
              <w:t>yes</w:t>
            </w:r>
            <w:r w:rsidRPr="00123D21">
              <w:rPr>
                <w:sz w:val="24"/>
              </w:rPr>
              <w:t>, when?</w:t>
            </w:r>
          </w:p>
        </w:tc>
        <w:tc>
          <w:tcPr>
            <w:tcW w:w="3855" w:type="dxa"/>
            <w:tcBorders>
              <w:bottom w:val="single" w:sz="4" w:space="0" w:color="auto"/>
            </w:tcBorders>
          </w:tcPr>
          <w:p w:rsidR="009C220D" w:rsidRPr="00123D21" w:rsidRDefault="009C220D" w:rsidP="00617C65">
            <w:pPr>
              <w:pStyle w:val="FieldText"/>
              <w:rPr>
                <w:sz w:val="24"/>
                <w:szCs w:val="24"/>
              </w:rPr>
            </w:pPr>
          </w:p>
        </w:tc>
      </w:tr>
    </w:tbl>
    <w:p w:rsidR="00C92A3C" w:rsidRDefault="00C92A3C"/>
    <w:tbl>
      <w:tblPr>
        <w:tblStyle w:val="PlainTable3"/>
        <w:tblW w:w="5000" w:type="pct"/>
        <w:tblLayout w:type="fixed"/>
        <w:tblLook w:val="0620" w:firstRow="1" w:lastRow="0" w:firstColumn="0" w:lastColumn="0" w:noHBand="1" w:noVBand="1"/>
      </w:tblPr>
      <w:tblGrid>
        <w:gridCol w:w="3686"/>
        <w:gridCol w:w="6"/>
        <w:gridCol w:w="665"/>
        <w:gridCol w:w="509"/>
        <w:gridCol w:w="2080"/>
        <w:gridCol w:w="3134"/>
      </w:tblGrid>
      <w:tr w:rsidR="009C220D" w:rsidRPr="00123D21"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rsidR="009C220D" w:rsidRPr="00123D21" w:rsidRDefault="00123D21" w:rsidP="00123D21">
            <w:pPr>
              <w:rPr>
                <w:sz w:val="24"/>
              </w:rPr>
            </w:pPr>
            <w:r w:rsidRPr="00123D21">
              <w:rPr>
                <w:sz w:val="24"/>
              </w:rPr>
              <w:t>Do you want to purchase a hip scarf</w:t>
            </w:r>
            <w:r w:rsidR="009C220D" w:rsidRPr="00123D21">
              <w:rPr>
                <w:sz w:val="24"/>
              </w:rPr>
              <w:t>?</w:t>
            </w:r>
            <w:r>
              <w:rPr>
                <w:sz w:val="24"/>
              </w:rPr>
              <w:t xml:space="preserve"> ($10 each)</w:t>
            </w:r>
          </w:p>
        </w:tc>
        <w:tc>
          <w:tcPr>
            <w:tcW w:w="665" w:type="dxa"/>
          </w:tcPr>
          <w:p w:rsidR="009C220D" w:rsidRPr="00123D21" w:rsidRDefault="009C220D" w:rsidP="00490804">
            <w:pPr>
              <w:pStyle w:val="Checkbox"/>
              <w:rPr>
                <w:sz w:val="24"/>
                <w:szCs w:val="24"/>
              </w:rPr>
            </w:pPr>
            <w:r w:rsidRPr="00123D21">
              <w:rPr>
                <w:sz w:val="24"/>
                <w:szCs w:val="24"/>
              </w:rPr>
              <w:t>YES</w:t>
            </w:r>
          </w:p>
          <w:p w:rsidR="009C220D" w:rsidRPr="00123D21" w:rsidRDefault="00724FA4" w:rsidP="00D6155E">
            <w:pPr>
              <w:pStyle w:val="Checkbox"/>
              <w:rPr>
                <w:sz w:val="24"/>
                <w:szCs w:val="24"/>
              </w:rPr>
            </w:pPr>
            <w:r w:rsidRPr="00123D21">
              <w:rPr>
                <w:sz w:val="24"/>
                <w:szCs w:val="24"/>
              </w:rPr>
              <w:fldChar w:fldCharType="begin">
                <w:ffData>
                  <w:name w:val="Check3"/>
                  <w:enabled/>
                  <w:calcOnExit w:val="0"/>
                  <w:checkBox>
                    <w:sizeAuto/>
                    <w:default w:val="0"/>
                  </w:checkBox>
                </w:ffData>
              </w:fldChar>
            </w:r>
            <w:r w:rsidR="009C220D"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c>
          <w:tcPr>
            <w:tcW w:w="509" w:type="dxa"/>
          </w:tcPr>
          <w:p w:rsidR="009C220D" w:rsidRPr="00123D21" w:rsidRDefault="009C220D" w:rsidP="00490804">
            <w:pPr>
              <w:pStyle w:val="Checkbox"/>
              <w:rPr>
                <w:sz w:val="24"/>
                <w:szCs w:val="24"/>
              </w:rPr>
            </w:pPr>
            <w:r w:rsidRPr="00123D21">
              <w:rPr>
                <w:sz w:val="24"/>
                <w:szCs w:val="24"/>
              </w:rPr>
              <w:t>NO</w:t>
            </w:r>
          </w:p>
          <w:p w:rsidR="009C220D" w:rsidRPr="00123D21" w:rsidRDefault="00724FA4" w:rsidP="00D6155E">
            <w:pPr>
              <w:pStyle w:val="Checkbox"/>
              <w:rPr>
                <w:sz w:val="24"/>
                <w:szCs w:val="24"/>
              </w:rPr>
            </w:pPr>
            <w:r w:rsidRPr="00123D21">
              <w:rPr>
                <w:sz w:val="24"/>
                <w:szCs w:val="24"/>
              </w:rPr>
              <w:fldChar w:fldCharType="begin">
                <w:ffData>
                  <w:name w:val="Check4"/>
                  <w:enabled/>
                  <w:calcOnExit w:val="0"/>
                  <w:checkBox>
                    <w:sizeAuto/>
                    <w:default w:val="0"/>
                  </w:checkBox>
                </w:ffData>
              </w:fldChar>
            </w:r>
            <w:r w:rsidR="009C220D"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c>
          <w:tcPr>
            <w:tcW w:w="5214" w:type="dxa"/>
            <w:gridSpan w:val="2"/>
          </w:tcPr>
          <w:p w:rsidR="009C220D" w:rsidRPr="00123D21" w:rsidRDefault="009C220D" w:rsidP="00682C69">
            <w:pPr>
              <w:rPr>
                <w:sz w:val="24"/>
              </w:rPr>
            </w:pPr>
          </w:p>
        </w:tc>
        <w:bookmarkStart w:id="0" w:name="_GoBack"/>
        <w:bookmarkEnd w:id="0"/>
      </w:tr>
      <w:tr w:rsidR="003A4765" w:rsidRPr="00123D21" w:rsidTr="00BF7019">
        <w:tc>
          <w:tcPr>
            <w:tcW w:w="3686" w:type="dxa"/>
          </w:tcPr>
          <w:p w:rsidR="003A4765" w:rsidRDefault="003A4765" w:rsidP="00BF7019">
            <w:pPr>
              <w:rPr>
                <w:sz w:val="24"/>
              </w:rPr>
            </w:pPr>
            <w:r>
              <w:rPr>
                <w:sz w:val="24"/>
              </w:rPr>
              <w:t>Indicate your choice of week night</w:t>
            </w:r>
          </w:p>
        </w:tc>
        <w:tc>
          <w:tcPr>
            <w:tcW w:w="3260" w:type="dxa"/>
            <w:gridSpan w:val="4"/>
          </w:tcPr>
          <w:p w:rsidR="003A4765" w:rsidRDefault="003A4765" w:rsidP="003A4765">
            <w:pPr>
              <w:pStyle w:val="Checkbox"/>
              <w:rPr>
                <w:sz w:val="24"/>
                <w:szCs w:val="24"/>
              </w:rPr>
            </w:pPr>
            <w:r>
              <w:rPr>
                <w:sz w:val="24"/>
              </w:rPr>
              <w:t xml:space="preserve">Monday class   </w:t>
            </w:r>
            <w:r w:rsidRPr="00123D21">
              <w:rPr>
                <w:sz w:val="24"/>
                <w:szCs w:val="24"/>
              </w:rPr>
              <w:fldChar w:fldCharType="begin">
                <w:ffData>
                  <w:name w:val="Check3"/>
                  <w:enabled/>
                  <w:calcOnExit w:val="0"/>
                  <w:checkBox>
                    <w:sizeAuto/>
                    <w:default w:val="0"/>
                  </w:checkBox>
                </w:ffData>
              </w:fldChar>
            </w:r>
            <w:r w:rsidRPr="00123D21">
              <w:rPr>
                <w:sz w:val="24"/>
                <w:szCs w:val="24"/>
              </w:rPr>
              <w:instrText xml:space="preserve"> FORMCHECKBOX </w:instrText>
            </w:r>
            <w:r>
              <w:rPr>
                <w:sz w:val="24"/>
                <w:szCs w:val="24"/>
              </w:rPr>
            </w:r>
            <w:r>
              <w:rPr>
                <w:sz w:val="24"/>
                <w:szCs w:val="24"/>
              </w:rPr>
              <w:fldChar w:fldCharType="separate"/>
            </w:r>
            <w:r w:rsidRPr="00123D21">
              <w:rPr>
                <w:sz w:val="24"/>
                <w:szCs w:val="24"/>
              </w:rPr>
              <w:fldChar w:fldCharType="end"/>
            </w:r>
          </w:p>
        </w:tc>
        <w:tc>
          <w:tcPr>
            <w:tcW w:w="3134" w:type="dxa"/>
          </w:tcPr>
          <w:p w:rsidR="003A4765" w:rsidRDefault="003A4765" w:rsidP="00BF7019">
            <w:pPr>
              <w:pStyle w:val="Checkbox"/>
              <w:rPr>
                <w:sz w:val="24"/>
                <w:szCs w:val="24"/>
              </w:rPr>
            </w:pPr>
            <w:r>
              <w:rPr>
                <w:sz w:val="24"/>
              </w:rPr>
              <w:t xml:space="preserve">Wednesday class </w:t>
            </w:r>
            <w:r w:rsidRPr="00123D21">
              <w:rPr>
                <w:sz w:val="24"/>
                <w:szCs w:val="24"/>
              </w:rPr>
              <w:fldChar w:fldCharType="begin">
                <w:ffData>
                  <w:name w:val="Check3"/>
                  <w:enabled/>
                  <w:calcOnExit w:val="0"/>
                  <w:checkBox>
                    <w:sizeAuto/>
                    <w:default w:val="0"/>
                  </w:checkBox>
                </w:ffData>
              </w:fldChar>
            </w:r>
            <w:r w:rsidRPr="00123D21">
              <w:rPr>
                <w:sz w:val="24"/>
                <w:szCs w:val="24"/>
              </w:rPr>
              <w:instrText xml:space="preserve"> FORMCHECKBOX </w:instrText>
            </w:r>
            <w:r>
              <w:rPr>
                <w:sz w:val="24"/>
                <w:szCs w:val="24"/>
              </w:rPr>
            </w:r>
            <w:r>
              <w:rPr>
                <w:sz w:val="24"/>
                <w:szCs w:val="24"/>
              </w:rPr>
              <w:fldChar w:fldCharType="separate"/>
            </w:r>
            <w:r w:rsidRPr="00123D21">
              <w:rPr>
                <w:sz w:val="24"/>
                <w:szCs w:val="24"/>
              </w:rPr>
              <w:fldChar w:fldCharType="end"/>
            </w:r>
          </w:p>
        </w:tc>
      </w:tr>
      <w:tr w:rsidR="0083718E" w:rsidRPr="00123D21" w:rsidTr="0083718E">
        <w:tc>
          <w:tcPr>
            <w:tcW w:w="3686" w:type="dxa"/>
          </w:tcPr>
          <w:p w:rsidR="0083718E" w:rsidRPr="00123D21" w:rsidRDefault="0083718E" w:rsidP="0083718E">
            <w:pPr>
              <w:rPr>
                <w:sz w:val="24"/>
              </w:rPr>
            </w:pPr>
            <w:r>
              <w:rPr>
                <w:sz w:val="24"/>
              </w:rPr>
              <w:t xml:space="preserve">Indicate your choice of class time </w:t>
            </w:r>
          </w:p>
        </w:tc>
        <w:tc>
          <w:tcPr>
            <w:tcW w:w="3260" w:type="dxa"/>
            <w:gridSpan w:val="4"/>
          </w:tcPr>
          <w:p w:rsidR="0083718E" w:rsidRPr="00123D21" w:rsidRDefault="0083718E" w:rsidP="005E1ACF">
            <w:pPr>
              <w:pStyle w:val="Checkbox"/>
              <w:rPr>
                <w:sz w:val="24"/>
                <w:szCs w:val="24"/>
              </w:rPr>
            </w:pPr>
            <w:r>
              <w:rPr>
                <w:sz w:val="24"/>
                <w:szCs w:val="24"/>
              </w:rPr>
              <w:t>5:30pm to 6:30pm</w:t>
            </w:r>
          </w:p>
          <w:p w:rsidR="0083718E" w:rsidRPr="00123D21" w:rsidRDefault="0083718E" w:rsidP="005E1ACF">
            <w:pPr>
              <w:pStyle w:val="Checkbox"/>
              <w:rPr>
                <w:sz w:val="24"/>
                <w:szCs w:val="24"/>
              </w:rPr>
            </w:pPr>
            <w:r w:rsidRPr="00123D21">
              <w:rPr>
                <w:sz w:val="24"/>
                <w:szCs w:val="24"/>
              </w:rPr>
              <w:fldChar w:fldCharType="begin">
                <w:ffData>
                  <w:name w:val="Check3"/>
                  <w:enabled/>
                  <w:calcOnExit w:val="0"/>
                  <w:checkBox>
                    <w:sizeAuto/>
                    <w:default w:val="0"/>
                  </w:checkBox>
                </w:ffData>
              </w:fldChar>
            </w:r>
            <w:r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c>
          <w:tcPr>
            <w:tcW w:w="3134" w:type="dxa"/>
          </w:tcPr>
          <w:p w:rsidR="0083718E" w:rsidRPr="00123D21" w:rsidRDefault="0083718E" w:rsidP="005E1ACF">
            <w:pPr>
              <w:pStyle w:val="Checkbox"/>
              <w:rPr>
                <w:sz w:val="24"/>
                <w:szCs w:val="24"/>
              </w:rPr>
            </w:pPr>
            <w:r>
              <w:rPr>
                <w:sz w:val="24"/>
                <w:szCs w:val="24"/>
              </w:rPr>
              <w:t>7:00pm to 8:00pm</w:t>
            </w:r>
          </w:p>
          <w:p w:rsidR="0083718E" w:rsidRPr="00123D21" w:rsidRDefault="0083718E" w:rsidP="005E1ACF">
            <w:pPr>
              <w:pStyle w:val="Checkbox"/>
              <w:rPr>
                <w:sz w:val="24"/>
                <w:szCs w:val="24"/>
              </w:rPr>
            </w:pPr>
            <w:r w:rsidRPr="00123D21">
              <w:rPr>
                <w:sz w:val="24"/>
                <w:szCs w:val="24"/>
              </w:rPr>
              <w:fldChar w:fldCharType="begin">
                <w:ffData>
                  <w:name w:val="Check4"/>
                  <w:enabled/>
                  <w:calcOnExit w:val="0"/>
                  <w:checkBox>
                    <w:sizeAuto/>
                    <w:default w:val="0"/>
                  </w:checkBox>
                </w:ffData>
              </w:fldChar>
            </w:r>
            <w:r w:rsidRPr="00123D21">
              <w:rPr>
                <w:sz w:val="24"/>
                <w:szCs w:val="24"/>
              </w:rPr>
              <w:instrText xml:space="preserve"> FORMCHECKBOX </w:instrText>
            </w:r>
            <w:r w:rsidR="00E6152A">
              <w:rPr>
                <w:sz w:val="24"/>
                <w:szCs w:val="24"/>
              </w:rPr>
            </w:r>
            <w:r w:rsidR="00E6152A">
              <w:rPr>
                <w:sz w:val="24"/>
                <w:szCs w:val="24"/>
              </w:rPr>
              <w:fldChar w:fldCharType="separate"/>
            </w:r>
            <w:r w:rsidRPr="00123D21">
              <w:rPr>
                <w:sz w:val="24"/>
                <w:szCs w:val="24"/>
              </w:rPr>
              <w:fldChar w:fldCharType="end"/>
            </w:r>
          </w:p>
        </w:tc>
      </w:tr>
    </w:tbl>
    <w:p w:rsidR="0083718E" w:rsidRPr="00123D21" w:rsidRDefault="0083718E" w:rsidP="00123D21">
      <w:pPr>
        <w:rPr>
          <w:sz w:val="24"/>
        </w:rPr>
      </w:pPr>
    </w:p>
    <w:p w:rsidR="00C2360E" w:rsidRDefault="00C2360E" w:rsidP="00C2360E">
      <w:pPr>
        <w:pStyle w:val="Italic"/>
      </w:pPr>
      <w:r>
        <w:t>Your booking is not secure until you make your payment.  Enrolments are non-refundable.</w:t>
      </w:r>
    </w:p>
    <w:p w:rsidR="00871876" w:rsidRPr="000F37AD" w:rsidRDefault="00C2360E" w:rsidP="00871876">
      <w:pPr>
        <w:pStyle w:val="Heading2"/>
        <w:rPr>
          <w:sz w:val="36"/>
          <w:szCs w:val="36"/>
        </w:rPr>
      </w:pPr>
      <w:r>
        <w:rPr>
          <w:sz w:val="36"/>
          <w:szCs w:val="36"/>
        </w:rPr>
        <w:t>LIABILITY &amp; WAIVER</w:t>
      </w:r>
    </w:p>
    <w:p w:rsidR="00C2360E" w:rsidRDefault="00C2360E" w:rsidP="00C2360E"/>
    <w:p w:rsidR="00C2360E" w:rsidRDefault="00C2360E" w:rsidP="00C2360E">
      <w:r>
        <w:t xml:space="preserve">I hereby release Belly Dance with </w:t>
      </w:r>
      <w:proofErr w:type="spellStart"/>
      <w:proofErr w:type="gramStart"/>
      <w:r>
        <w:t>Nickie</w:t>
      </w:r>
      <w:proofErr w:type="spellEnd"/>
      <w:r>
        <w:t xml:space="preserve">  and</w:t>
      </w:r>
      <w:proofErr w:type="gramEnd"/>
      <w:r w:rsidR="000B2E15">
        <w:t xml:space="preserve"> </w:t>
      </w:r>
      <w:r w:rsidR="009D1880">
        <w:t>its</w:t>
      </w:r>
      <w:r w:rsidR="000B2E15">
        <w:t xml:space="preserve"> in</w:t>
      </w:r>
      <w:r>
        <w:t>structor from any and all liability, injury, claim, demand or action that I may have resulting in or from injury, loss, or damages arising from my participation in any classes or events, or while on the property of the studios, including injury or loss that may be caused by the negligence of the released parties. I choose to take this class at my own risk. I understand that it is my responsibility to contact a health care practitioner regarding my ability to participate in classes before taking part in this program.</w:t>
      </w:r>
    </w:p>
    <w:p w:rsidR="00C2360E" w:rsidRPr="00871876" w:rsidRDefault="00C2360E"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2A" w:rsidRDefault="00E6152A" w:rsidP="00176E67">
      <w:r>
        <w:separator/>
      </w:r>
    </w:p>
  </w:endnote>
  <w:endnote w:type="continuationSeparator" w:id="0">
    <w:p w:rsidR="00E6152A" w:rsidRDefault="00E6152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67" w:rsidRDefault="00176E67" w:rsidP="009D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2A" w:rsidRDefault="00E6152A" w:rsidP="00176E67">
      <w:r>
        <w:separator/>
      </w:r>
    </w:p>
  </w:footnote>
  <w:footnote w:type="continuationSeparator" w:id="0">
    <w:p w:rsidR="00E6152A" w:rsidRDefault="00E6152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21"/>
    <w:rsid w:val="000071F7"/>
    <w:rsid w:val="00010B00"/>
    <w:rsid w:val="0002798A"/>
    <w:rsid w:val="00083002"/>
    <w:rsid w:val="00087B85"/>
    <w:rsid w:val="000A01F1"/>
    <w:rsid w:val="000B2E15"/>
    <w:rsid w:val="000C1163"/>
    <w:rsid w:val="000C797A"/>
    <w:rsid w:val="000D2539"/>
    <w:rsid w:val="000D2BB8"/>
    <w:rsid w:val="000F2DF4"/>
    <w:rsid w:val="000F37AD"/>
    <w:rsid w:val="000F6783"/>
    <w:rsid w:val="00120C95"/>
    <w:rsid w:val="00123D21"/>
    <w:rsid w:val="0014663E"/>
    <w:rsid w:val="00150527"/>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54DFA"/>
    <w:rsid w:val="00374A3D"/>
    <w:rsid w:val="003929F1"/>
    <w:rsid w:val="003A1B63"/>
    <w:rsid w:val="003A41A1"/>
    <w:rsid w:val="003A4765"/>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1AB9"/>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06975"/>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718E"/>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1880"/>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2360E"/>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65778"/>
    <w:rsid w:val="00D83A19"/>
    <w:rsid w:val="00D86A85"/>
    <w:rsid w:val="00D90A75"/>
    <w:rsid w:val="00DA4514"/>
    <w:rsid w:val="00DC47A2"/>
    <w:rsid w:val="00DE1551"/>
    <w:rsid w:val="00DE1A09"/>
    <w:rsid w:val="00DE7FB7"/>
    <w:rsid w:val="00E106E2"/>
    <w:rsid w:val="00E20DDA"/>
    <w:rsid w:val="00E24FD6"/>
    <w:rsid w:val="00E32A8B"/>
    <w:rsid w:val="00E36054"/>
    <w:rsid w:val="00E37E7B"/>
    <w:rsid w:val="00E46E04"/>
    <w:rsid w:val="00E6152A"/>
    <w:rsid w:val="00E87396"/>
    <w:rsid w:val="00E96F6F"/>
    <w:rsid w:val="00EA6F1C"/>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B2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B2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lastModifiedBy>Owner</cp:lastModifiedBy>
  <cp:revision>2</cp:revision>
  <cp:lastPrinted>2019-09-04T00:46:00Z</cp:lastPrinted>
  <dcterms:created xsi:type="dcterms:W3CDTF">2020-01-04T00:18:00Z</dcterms:created>
  <dcterms:modified xsi:type="dcterms:W3CDTF">2020-01-04T00:18:00Z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